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5AA" w14:textId="77777777" w:rsidR="00AD7994" w:rsidRDefault="00AD7994" w:rsidP="00AD7994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1E6DBEF" wp14:editId="609015C5">
            <wp:simplePos x="0" y="0"/>
            <wp:positionH relativeFrom="margin">
              <wp:align>left</wp:align>
            </wp:positionH>
            <wp:positionV relativeFrom="margin">
              <wp:posOffset>-481975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D523D" w14:textId="77777777" w:rsidR="00AD7994" w:rsidRDefault="00AD7994" w:rsidP="00AD7994">
      <w:pPr>
        <w:rPr>
          <w:rFonts w:ascii="Arial" w:hAnsi="Arial" w:cs="Arial"/>
          <w:b/>
          <w:bCs/>
          <w:sz w:val="24"/>
          <w:szCs w:val="24"/>
        </w:rPr>
      </w:pPr>
    </w:p>
    <w:p w14:paraId="48F8D2F0" w14:textId="77777777" w:rsidR="00AD7994" w:rsidRPr="00256FEB" w:rsidRDefault="00AD7994" w:rsidP="00AD7994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256FEB">
        <w:rPr>
          <w:rFonts w:ascii="Arial" w:hAnsi="Arial" w:cs="Arial"/>
          <w:b/>
          <w:bCs/>
          <w:color w:val="5F497A"/>
          <w:sz w:val="28"/>
          <w:szCs w:val="28"/>
        </w:rPr>
        <w:t xml:space="preserve">Example questions for the relatives or friends of people </w:t>
      </w:r>
      <w:r>
        <w:rPr>
          <w:rFonts w:ascii="Arial" w:hAnsi="Arial" w:cs="Arial"/>
          <w:b/>
          <w:bCs/>
          <w:color w:val="5F497A"/>
          <w:sz w:val="28"/>
          <w:szCs w:val="28"/>
        </w:rPr>
        <w:t>using your service</w:t>
      </w:r>
    </w:p>
    <w:p w14:paraId="0CC126CB" w14:textId="789265A5" w:rsidR="00AD7994" w:rsidRDefault="00AD7994" w:rsidP="00AD7994">
      <w:pPr>
        <w:rPr>
          <w:rFonts w:ascii="Arial" w:hAnsi="Arial" w:cs="Arial"/>
          <w:sz w:val="24"/>
          <w:szCs w:val="24"/>
        </w:rPr>
      </w:pPr>
      <w:r w:rsidRPr="2C630BEB">
        <w:rPr>
          <w:rFonts w:ascii="Arial" w:hAnsi="Arial" w:cs="Arial"/>
          <w:sz w:val="24"/>
          <w:szCs w:val="24"/>
        </w:rPr>
        <w:t xml:space="preserve">The questions below are based on </w:t>
      </w:r>
      <w:r w:rsidR="00CF79F9">
        <w:rPr>
          <w:rFonts w:ascii="Arial" w:hAnsi="Arial" w:cs="Arial"/>
          <w:sz w:val="24"/>
          <w:szCs w:val="24"/>
        </w:rPr>
        <w:t>the Care Inspectorate’s</w:t>
      </w:r>
      <w:r w:rsidR="004F1F7B">
        <w:rPr>
          <w:rFonts w:ascii="Arial" w:hAnsi="Arial" w:cs="Arial"/>
          <w:sz w:val="24"/>
          <w:szCs w:val="24"/>
        </w:rPr>
        <w:t xml:space="preserve"> q</w:t>
      </w:r>
      <w:r w:rsidRPr="2C630BEB">
        <w:rPr>
          <w:rFonts w:ascii="Arial" w:hAnsi="Arial" w:cs="Arial"/>
          <w:sz w:val="24"/>
          <w:szCs w:val="24"/>
        </w:rPr>
        <w:t xml:space="preserve">uality </w:t>
      </w:r>
      <w:r w:rsidR="00BC3B3F">
        <w:rPr>
          <w:rFonts w:ascii="Arial" w:hAnsi="Arial" w:cs="Arial"/>
          <w:sz w:val="24"/>
          <w:szCs w:val="24"/>
        </w:rPr>
        <w:t>f</w:t>
      </w:r>
      <w:r w:rsidRPr="2C630BEB">
        <w:rPr>
          <w:rFonts w:ascii="Arial" w:hAnsi="Arial" w:cs="Arial"/>
          <w:sz w:val="24"/>
          <w:szCs w:val="24"/>
        </w:rPr>
        <w:t xml:space="preserve">ramework for support </w:t>
      </w:r>
      <w:r w:rsidR="002F3A4C" w:rsidRPr="2C630BEB">
        <w:rPr>
          <w:rFonts w:ascii="Arial" w:hAnsi="Arial" w:cs="Arial"/>
          <w:sz w:val="24"/>
          <w:szCs w:val="24"/>
        </w:rPr>
        <w:t>services, which</w:t>
      </w:r>
      <w:r w:rsidRPr="2C630BEB">
        <w:rPr>
          <w:rFonts w:ascii="Arial" w:hAnsi="Arial" w:cs="Arial"/>
          <w:sz w:val="24"/>
          <w:szCs w:val="24"/>
        </w:rPr>
        <w:t xml:space="preserve"> sets out</w:t>
      </w:r>
      <w:r w:rsidR="00CF79F9">
        <w:rPr>
          <w:rFonts w:ascii="Arial" w:hAnsi="Arial" w:cs="Arial"/>
          <w:sz w:val="24"/>
          <w:szCs w:val="24"/>
        </w:rPr>
        <w:t xml:space="preserve"> their</w:t>
      </w:r>
      <w:r w:rsidR="00BC3B3F">
        <w:rPr>
          <w:rFonts w:ascii="Arial" w:hAnsi="Arial" w:cs="Arial"/>
          <w:sz w:val="24"/>
          <w:szCs w:val="24"/>
        </w:rPr>
        <w:t xml:space="preserve"> </w:t>
      </w:r>
      <w:r w:rsidRPr="2C630BEB">
        <w:rPr>
          <w:rFonts w:ascii="Arial" w:hAnsi="Arial" w:cs="Arial"/>
          <w:sz w:val="24"/>
          <w:szCs w:val="24"/>
        </w:rPr>
        <w:t>expectations about how care services should improve outcomes for people.  The headings are from the key areas in the framework.</w:t>
      </w:r>
    </w:p>
    <w:p w14:paraId="68F9F8E9" w14:textId="77777777" w:rsidR="00AD7994" w:rsidRDefault="00AD7994" w:rsidP="00AD7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always keen to improve, and your honest feedback is very important to us.</w:t>
      </w:r>
    </w:p>
    <w:p w14:paraId="58CEE134" w14:textId="2862AC45" w:rsidR="00AD7994" w:rsidRPr="005C4FFF" w:rsidRDefault="00AD7994" w:rsidP="00AD7994">
      <w:pPr>
        <w:rPr>
          <w:rFonts w:ascii="Arial" w:hAnsi="Arial" w:cs="Arial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01E61" wp14:editId="6BA3A7B8">
                <wp:simplePos x="0" y="0"/>
                <wp:positionH relativeFrom="leftMargin">
                  <wp:posOffset>47625</wp:posOffset>
                </wp:positionH>
                <wp:positionV relativeFrom="paragraph">
                  <wp:posOffset>668655</wp:posOffset>
                </wp:positionV>
                <wp:extent cx="866775" cy="60960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9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9697B" w14:textId="464999B1" w:rsidR="00AD7994" w:rsidRPr="007B033E" w:rsidRDefault="00AD7994" w:rsidP="00AD79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033E">
                              <w:rPr>
                                <w:color w:val="FFFFFF" w:themeColor="background1"/>
                              </w:rPr>
                              <w:t>Key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 w:rsidRPr="007B033E">
                              <w:rPr>
                                <w:color w:val="FFFFFF" w:themeColor="background1"/>
                              </w:rPr>
                              <w:t>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1E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.75pt;margin-top:52.65pt;width:68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" adj="14004" fillcolor="#4472c4" strokecolor="#2f528f" strokeweight="1pt">
                <v:textbox>
                  <w:txbxContent>
                    <w:p w14:paraId="7209697B" w14:textId="464999B1" w:rsidR="00AD7994" w:rsidRPr="007B033E" w:rsidRDefault="00AD7994" w:rsidP="00AD799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033E">
                        <w:rPr>
                          <w:color w:val="FFFFFF" w:themeColor="background1"/>
                        </w:rPr>
                        <w:t>Key</w:t>
                      </w:r>
                      <w:r>
                        <w:rPr>
                          <w:color w:val="FFFFFF" w:themeColor="background1"/>
                        </w:rPr>
                        <w:t xml:space="preserve"> a</w:t>
                      </w:r>
                      <w:r w:rsidRPr="007B033E">
                        <w:rPr>
                          <w:color w:val="FFFFFF" w:themeColor="background1"/>
                        </w:rPr>
                        <w:t>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tell us how we are doing and where we can make improvements, even if you feel these are only small things</w:t>
      </w:r>
      <w:r w:rsidR="00BC3B3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We value all comments.  If you have feedback not covered by the questions below, please use the box at the end of the form to tell us about this</w:t>
      </w:r>
      <w:r w:rsidR="00BC3B3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Alternatively, you can phone and speak to us directly.</w:t>
      </w:r>
    </w:p>
    <w:p w14:paraId="13A26A93" w14:textId="102CC877" w:rsidR="00AD7994" w:rsidRDefault="00AD7994" w:rsidP="00AD7994">
      <w:pPr>
        <w:pStyle w:val="ListParagraph"/>
        <w:tabs>
          <w:tab w:val="left" w:pos="2790"/>
        </w:tabs>
        <w:ind w:left="0"/>
        <w:rPr>
          <w:rFonts w:ascii="Arial" w:hAnsi="Arial" w:cs="Arial"/>
          <w:b/>
          <w:bCs/>
          <w:color w:val="5F497A"/>
          <w:sz w:val="24"/>
          <w:szCs w:val="24"/>
        </w:rPr>
      </w:pPr>
      <w:r w:rsidRPr="00256FEB">
        <w:rPr>
          <w:rFonts w:ascii="Arial" w:hAnsi="Arial" w:cs="Arial"/>
          <w:b/>
          <w:bCs/>
          <w:color w:val="5F497A"/>
          <w:sz w:val="24"/>
          <w:szCs w:val="24"/>
        </w:rPr>
        <w:t>People experience compassion, dignity and respect</w:t>
      </w:r>
    </w:p>
    <w:p w14:paraId="58DF4558" w14:textId="2113240C" w:rsidR="00AD7994" w:rsidRPr="00256FEB" w:rsidRDefault="003816FC" w:rsidP="00AD7994">
      <w:pPr>
        <w:pStyle w:val="ListParagraph"/>
        <w:tabs>
          <w:tab w:val="left" w:pos="2790"/>
        </w:tabs>
        <w:ind w:left="0"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  <w:r w:rsidRPr="00256F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F1ACC" wp14:editId="4CBCB1EA">
                <wp:simplePos x="0" y="0"/>
                <wp:positionH relativeFrom="page">
                  <wp:posOffset>4562475</wp:posOffset>
                </wp:positionH>
                <wp:positionV relativeFrom="paragraph">
                  <wp:posOffset>118110</wp:posOffset>
                </wp:positionV>
                <wp:extent cx="2686050" cy="514350"/>
                <wp:effectExtent l="19050" t="19050" r="19050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143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EE2F9" w14:textId="77777777" w:rsidR="00AD7994" w:rsidRPr="00D20B7E" w:rsidRDefault="00AD7994" w:rsidP="00AD79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0B7E">
                              <w:rPr>
                                <w:color w:val="FFFFFF" w:themeColor="background1"/>
                              </w:rPr>
                              <w:t>Example questions and evaluations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1A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7" type="#_x0000_t66" style="position:absolute;margin-left:359.25pt;margin-top:9.3pt;width:21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" adj="2068" fillcolor="#4472c4" strokecolor="#2f528f" strokeweight="1pt">
                <v:textbox>
                  <w:txbxContent>
                    <w:p w14:paraId="6F8EE2F9" w14:textId="77777777" w:rsidR="00AD7994" w:rsidRPr="00D20B7E" w:rsidRDefault="00AD7994" w:rsidP="00AD799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0B7E">
                        <w:rPr>
                          <w:color w:val="FFFFFF" w:themeColor="background1"/>
                        </w:rPr>
                        <w:t>Example questions and evaluations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7426CD" w14:textId="77777777" w:rsidR="00AD7994" w:rsidRPr="005C4FFF" w:rsidRDefault="00AD7994" w:rsidP="00AD7994">
      <w:pPr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>1 – My relative is treated with dignity and respect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D7994" w:rsidRPr="00031A44" w14:paraId="5EA92C73" w14:textId="77777777" w:rsidTr="00B7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6B01342D" w14:textId="77777777" w:rsidR="00AD7994" w:rsidRPr="00031A44" w:rsidRDefault="00AD7994" w:rsidP="00B7204A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283B9AE9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11B29A2A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0BD0F59B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6A6B058F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26C13F61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D7994" w:rsidRPr="00031A44" w14:paraId="581AB5C0" w14:textId="77777777" w:rsidTr="00B7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B1B2B2B" w14:textId="77777777" w:rsidR="00AD7994" w:rsidRPr="00F62835" w:rsidRDefault="00AD7994" w:rsidP="00B7204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C53DFF8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8C414A5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558D8FA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C88E342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A833F28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3BB66E3" w14:textId="77777777" w:rsidR="00AD7994" w:rsidRPr="005C4FFF" w:rsidRDefault="00AD7994" w:rsidP="00AD7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5C4FFF">
        <w:rPr>
          <w:rFonts w:ascii="Arial" w:hAnsi="Arial" w:cs="Arial"/>
          <w:sz w:val="24"/>
          <w:szCs w:val="24"/>
        </w:rPr>
        <w:t>2 – The staff know my relative well and know what is important to them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D7994" w:rsidRPr="00031A44" w14:paraId="66C27068" w14:textId="77777777" w:rsidTr="00B7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1766C7AB" w14:textId="77777777" w:rsidR="00AD7994" w:rsidRPr="00031A44" w:rsidRDefault="00AD7994" w:rsidP="00B7204A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5D069D3F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61CB6794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535195F8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7BF338EF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3CDC33F7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D7994" w:rsidRPr="00031A44" w14:paraId="38773F88" w14:textId="77777777" w:rsidTr="00B7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C5F3247" w14:textId="77777777" w:rsidR="00AD7994" w:rsidRPr="00F62835" w:rsidRDefault="00AD7994" w:rsidP="00B7204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B18A83A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BFAC27C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E041458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D8D5333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1BDC690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1CD073E" w14:textId="7BA43AB1" w:rsidR="00AD7994" w:rsidRPr="005C4FFF" w:rsidRDefault="00AD7994" w:rsidP="00AD7994">
      <w:pPr>
        <w:rPr>
          <w:rFonts w:ascii="Arial" w:hAnsi="Arial" w:cs="Arial"/>
          <w:sz w:val="24"/>
          <w:szCs w:val="24"/>
        </w:rPr>
      </w:pPr>
      <w:r>
        <w:br/>
      </w:r>
      <w:r w:rsidRPr="2C630BEB">
        <w:rPr>
          <w:rFonts w:ascii="Arial" w:hAnsi="Arial" w:cs="Arial"/>
          <w:sz w:val="24"/>
          <w:szCs w:val="24"/>
        </w:rPr>
        <w:t xml:space="preserve">3 – The staff include me in important decisions about my relative’s </w:t>
      </w:r>
      <w:r w:rsidR="32CB222E" w:rsidRPr="2C630BEB">
        <w:rPr>
          <w:rFonts w:ascii="Arial" w:hAnsi="Arial" w:cs="Arial"/>
          <w:sz w:val="24"/>
          <w:szCs w:val="24"/>
        </w:rPr>
        <w:t>support</w:t>
      </w:r>
      <w:r w:rsidR="003816FC">
        <w:rPr>
          <w:rFonts w:ascii="Arial" w:hAnsi="Arial" w:cs="Arial"/>
          <w:sz w:val="24"/>
          <w:szCs w:val="24"/>
        </w:rPr>
        <w:t xml:space="preserve">, </w:t>
      </w:r>
      <w:r w:rsidRPr="2C630BEB">
        <w:rPr>
          <w:rFonts w:ascii="Arial" w:hAnsi="Arial" w:cs="Arial"/>
          <w:sz w:val="24"/>
          <w:szCs w:val="24"/>
        </w:rPr>
        <w:t xml:space="preserve">where appropriate).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D7994" w:rsidRPr="00031A44" w14:paraId="0ECCBA56" w14:textId="77777777" w:rsidTr="00B7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419BB043" w14:textId="77777777" w:rsidR="00AD7994" w:rsidRPr="00031A44" w:rsidRDefault="00AD7994" w:rsidP="00B7204A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0CC5D2E9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1C38DC95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4C7312D9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75A6FD0C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go</w:t>
            </w:r>
            <w:r w:rsidRPr="00031A44">
              <w:rPr>
                <w:rFonts w:ascii="Arial" w:hAnsi="Arial" w:cs="Arial"/>
              </w:rPr>
              <w:t>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2246BCFB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D7994" w:rsidRPr="00031A44" w14:paraId="36D0ABD2" w14:textId="77777777" w:rsidTr="00B7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F151DDA" w14:textId="77777777" w:rsidR="00AD7994" w:rsidRPr="00F62835" w:rsidRDefault="00AD7994" w:rsidP="00B7204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8271F45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FE76333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AD559CC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5E2986A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50FDE1EA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5C5AA5" w14:textId="77777777" w:rsidR="00AD7994" w:rsidRDefault="00AD7994" w:rsidP="00AD7994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380E7775" w14:textId="24F33A38" w:rsidR="00AD7994" w:rsidRPr="00F7068E" w:rsidRDefault="00AD7994" w:rsidP="00AD7994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  <w:r w:rsidRPr="00F7068E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 xml:space="preserve">People experience the right </w:t>
      </w:r>
      <w:r w:rsidR="002F3A4C" w:rsidRPr="00F7068E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>support</w:t>
      </w:r>
      <w:r w:rsidRPr="00F7068E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 xml:space="preserve"> from the right pe</w:t>
      </w:r>
      <w:r w:rsidR="002F3A4C" w:rsidRPr="00F7068E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>ople</w:t>
      </w:r>
      <w:r w:rsidRPr="00F7068E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 xml:space="preserve"> at the right time</w:t>
      </w:r>
    </w:p>
    <w:p w14:paraId="1E09A5BD" w14:textId="77777777" w:rsidR="00AD7994" w:rsidRPr="002264B7" w:rsidRDefault="00AD7994" w:rsidP="00AD7994">
      <w:pPr>
        <w:tabs>
          <w:tab w:val="left" w:pos="1845"/>
        </w:tabs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327FC27" w14:textId="778BE654" w:rsidR="00AD7994" w:rsidRPr="005C4FFF" w:rsidRDefault="00AD7994" w:rsidP="00AD7994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2C630BEB">
        <w:rPr>
          <w:rFonts w:ascii="Arial" w:hAnsi="Arial" w:cs="Arial"/>
          <w:sz w:val="24"/>
          <w:szCs w:val="24"/>
        </w:rPr>
        <w:t xml:space="preserve">4 – My relative </w:t>
      </w:r>
      <w:r w:rsidR="7B7FCE2C" w:rsidRPr="2C630BEB">
        <w:rPr>
          <w:rFonts w:ascii="Arial" w:hAnsi="Arial" w:cs="Arial"/>
          <w:sz w:val="24"/>
          <w:szCs w:val="24"/>
        </w:rPr>
        <w:t>can still access</w:t>
      </w:r>
      <w:r w:rsidRPr="2C630BEB">
        <w:rPr>
          <w:rFonts w:ascii="Arial" w:hAnsi="Arial" w:cs="Arial"/>
          <w:sz w:val="24"/>
          <w:szCs w:val="24"/>
        </w:rPr>
        <w:t xml:space="preserve"> appropriate support from other health and social care professionals outside the service when they need it.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D7994" w:rsidRPr="00031A44" w14:paraId="3EEE3D54" w14:textId="77777777" w:rsidTr="00B7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600162B8" w14:textId="77777777" w:rsidR="00AD7994" w:rsidRPr="00031A44" w:rsidRDefault="00AD7994" w:rsidP="00B7204A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3035251B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01DD44BE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20A2EEE3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25B34758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69C4D362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D7994" w:rsidRPr="00031A44" w14:paraId="44753473" w14:textId="77777777" w:rsidTr="00B7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4B39A7A" w14:textId="77777777" w:rsidR="00AD7994" w:rsidRPr="00F62835" w:rsidRDefault="00AD7994" w:rsidP="00B7204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93A27CB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71558B0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8F8056C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DF4BD86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117ADD9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AAFB57" w14:textId="762B6351" w:rsidR="00AD7994" w:rsidRPr="005C4FFF" w:rsidRDefault="00AD7994" w:rsidP="002F3A4C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 w:rsidR="002F3A4C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7B5B4976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Pr="004A2839">
        <w:rPr>
          <w:rFonts w:ascii="Arial" w:eastAsia="Times New Roman" w:hAnsi="Arial" w:cs="Arial"/>
          <w:sz w:val="24"/>
          <w:szCs w:val="24"/>
          <w:lang w:eastAsia="en-GB"/>
        </w:rPr>
        <w:t>Staff recognise when my relative is unwell and communicate this effectively in order to get the right care and support for them.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D7994" w:rsidRPr="00031A44" w14:paraId="6540523C" w14:textId="77777777" w:rsidTr="00B7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577910F2" w14:textId="77777777" w:rsidR="00AD7994" w:rsidRPr="00031A44" w:rsidRDefault="00AD7994" w:rsidP="00B7204A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5A8BF3AC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460FEC91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6BF363C5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73476863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740DD015" w14:textId="77777777" w:rsidR="00AD799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  <w:p w14:paraId="157C867E" w14:textId="2A6EB476" w:rsidR="004F1F7B" w:rsidRPr="00031A44" w:rsidRDefault="004F1F7B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994" w:rsidRPr="00031A44" w14:paraId="07D661A6" w14:textId="77777777" w:rsidTr="00B7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F9FA60E" w14:textId="77777777" w:rsidR="00AD7994" w:rsidRPr="00F62835" w:rsidRDefault="00AD7994" w:rsidP="00B7204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5AB25441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657347B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A85179E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EE7E66F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7E8354B" w14:textId="77777777" w:rsidR="00AD799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800897" w14:textId="39D47DBB" w:rsidR="004F1F7B" w:rsidRPr="00031A44" w:rsidRDefault="004F1F7B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34C4F2" w14:textId="03AD657A" w:rsidR="00AD7994" w:rsidRPr="00F7068E" w:rsidRDefault="00AD7994" w:rsidP="00AD7994">
      <w:pPr>
        <w:rPr>
          <w:rStyle w:val="eop"/>
          <w:rFonts w:ascii="Arial" w:hAnsi="Arial" w:cs="Arial"/>
          <w:color w:val="5F497A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A21885" w:rsidRPr="00F7068E">
        <w:rPr>
          <w:rFonts w:ascii="Arial" w:hAnsi="Arial" w:cs="Arial"/>
          <w:b/>
          <w:bCs/>
          <w:color w:val="5F497A"/>
          <w:sz w:val="24"/>
          <w:szCs w:val="24"/>
          <w:shd w:val="clear" w:color="auto" w:fill="FFFFFF"/>
        </w:rPr>
        <w:t>Staffing arrangements support positive outcomes for people</w:t>
      </w:r>
    </w:p>
    <w:p w14:paraId="7A746E86" w14:textId="38C4AD77" w:rsidR="00AD7994" w:rsidRPr="001E2FEF" w:rsidRDefault="6037A343" w:rsidP="00AD7994">
      <w:pPr>
        <w:rPr>
          <w:rFonts w:ascii="Arial" w:hAnsi="Arial" w:cs="Arial"/>
          <w:sz w:val="24"/>
          <w:szCs w:val="24"/>
        </w:rPr>
      </w:pPr>
      <w:r w:rsidRPr="00A21885">
        <w:rPr>
          <w:rFonts w:ascii="Arial" w:hAnsi="Arial" w:cs="Arial"/>
          <w:sz w:val="24"/>
          <w:szCs w:val="24"/>
        </w:rPr>
        <w:t>6</w:t>
      </w:r>
      <w:r w:rsidR="00AD7994" w:rsidRPr="00A21885">
        <w:rPr>
          <w:rFonts w:ascii="Arial" w:hAnsi="Arial" w:cs="Arial"/>
          <w:sz w:val="24"/>
          <w:szCs w:val="24"/>
        </w:rPr>
        <w:t xml:space="preserve">– </w:t>
      </w:r>
      <w:r w:rsidR="00AD7994" w:rsidRPr="00A21885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Someone lets me know when there are changes to my relative’s support</w:t>
      </w:r>
      <w:r w:rsidR="1549C36C" w:rsidRPr="00A21885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or activities.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D7994" w:rsidRPr="0017099C" w14:paraId="2ACBC36A" w14:textId="77777777" w:rsidTr="00B7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FC0F91F" w14:textId="77777777" w:rsidR="00AD7994" w:rsidRPr="00416DD2" w:rsidRDefault="00AD7994" w:rsidP="00B7204A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9221094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AE2A9F8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49F95BD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9405D3C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Very good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5459E04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AD7994" w:rsidRPr="0060057A" w14:paraId="4F55E803" w14:textId="77777777" w:rsidTr="00B7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61489AE" w14:textId="77777777" w:rsidR="00AD7994" w:rsidRPr="00416DD2" w:rsidRDefault="00AD7994" w:rsidP="00B720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CF2BFB0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7B096DB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C983A2E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6FCE2C2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E940378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8E69C" w14:textId="5DCF05C5" w:rsidR="00AD7994" w:rsidRPr="00F7068E" w:rsidRDefault="00AD7994" w:rsidP="00AD7994">
      <w:pPr>
        <w:rPr>
          <w:rStyle w:val="eop"/>
          <w:rFonts w:ascii="Arial" w:hAnsi="Arial" w:cs="Arial"/>
          <w:color w:val="5F497A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/>
      </w:r>
      <w:r w:rsidRPr="00F7068E">
        <w:rPr>
          <w:rStyle w:val="normaltextrun"/>
          <w:rFonts w:ascii="Arial" w:hAnsi="Arial" w:cs="Arial"/>
          <w:b/>
          <w:bCs/>
          <w:color w:val="5F497A"/>
          <w:sz w:val="24"/>
          <w:szCs w:val="24"/>
          <w:shd w:val="clear" w:color="auto" w:fill="FFFFFF"/>
        </w:rPr>
        <w:t>Quality assurance, including self-evaluation and improvement plans, drive change and improvement where necessary</w:t>
      </w:r>
      <w:r w:rsidRPr="00F7068E">
        <w:rPr>
          <w:rStyle w:val="eop"/>
          <w:rFonts w:ascii="Arial" w:hAnsi="Arial" w:cs="Arial"/>
          <w:color w:val="5F497A"/>
          <w:sz w:val="24"/>
          <w:szCs w:val="24"/>
          <w:shd w:val="clear" w:color="auto" w:fill="FFFFFF"/>
        </w:rPr>
        <w:t> </w:t>
      </w:r>
    </w:p>
    <w:p w14:paraId="3CD3A24C" w14:textId="65316981" w:rsidR="00AD7994" w:rsidRPr="001E2FEF" w:rsidRDefault="77EFB201" w:rsidP="00AD7994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t>7</w:t>
      </w:r>
      <w:r w:rsidR="1D54585C" w:rsidRPr="001E2FEF">
        <w:rPr>
          <w:rFonts w:ascii="Arial" w:hAnsi="Arial" w:cs="Arial"/>
          <w:sz w:val="24"/>
          <w:szCs w:val="24"/>
        </w:rPr>
        <w:t xml:space="preserve"> – I am</w:t>
      </w:r>
      <w:r w:rsidR="00AD7994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contact</w:t>
      </w:r>
      <w:r w:rsidR="5AD396FE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ed</w:t>
      </w:r>
      <w:r w:rsidR="00AD7994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regularly and ask me </w:t>
      </w:r>
      <w:r w:rsidR="001C1F78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about the support being provided to my relative.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D7994" w:rsidRPr="0017099C" w14:paraId="6C0E2EC6" w14:textId="77777777" w:rsidTr="00B7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E061D38" w14:textId="77777777" w:rsidR="00AD7994" w:rsidRPr="00416DD2" w:rsidRDefault="00AD7994" w:rsidP="00B7204A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B9BBE7D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0E7B6BF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45AA89B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5033FBE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Very 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8B1120B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AD7994" w:rsidRPr="0060057A" w14:paraId="1CA37388" w14:textId="77777777" w:rsidTr="00B7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72548A7" w14:textId="77777777" w:rsidR="00AD7994" w:rsidRPr="00416DD2" w:rsidRDefault="00AD7994" w:rsidP="00B720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C613011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77DF0B0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5877B28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98CAAF7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4877BC1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93E8C5" w14:textId="2E1AAA40" w:rsidR="00AD7994" w:rsidRPr="001E2FEF" w:rsidRDefault="00AD7994" w:rsidP="00AD7994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br/>
      </w:r>
      <w:r w:rsidR="61609485" w:rsidRPr="001E2FEF">
        <w:rPr>
          <w:rFonts w:ascii="Arial" w:hAnsi="Arial" w:cs="Arial"/>
          <w:sz w:val="24"/>
          <w:szCs w:val="24"/>
        </w:rPr>
        <w:t>8</w:t>
      </w:r>
      <w:r w:rsidRPr="001E2FEF">
        <w:rPr>
          <w:rFonts w:ascii="Arial" w:hAnsi="Arial" w:cs="Arial"/>
          <w:sz w:val="24"/>
          <w:szCs w:val="24"/>
        </w:rPr>
        <w:t xml:space="preserve"> – 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I am not happy with my </w:t>
      </w:r>
      <w:r w:rsidR="00F0601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relative’s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support, I am listened to and can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suggest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changes</w:t>
      </w:r>
      <w:r w:rsidR="004F1F7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D7994" w:rsidRPr="0017099C" w14:paraId="4179E376" w14:textId="77777777" w:rsidTr="00B7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655A887" w14:textId="77777777" w:rsidR="00AD7994" w:rsidRPr="00416DD2" w:rsidRDefault="00AD7994" w:rsidP="00B7204A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F2F3084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064F9E4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CD373AB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7097123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Very 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0463C09" w14:textId="77777777" w:rsidR="00AD7994" w:rsidRPr="00416DD2" w:rsidRDefault="00AD7994" w:rsidP="00B720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AD7994" w:rsidRPr="0060057A" w14:paraId="37137E14" w14:textId="77777777" w:rsidTr="00B7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C17F690" w14:textId="77777777" w:rsidR="00AD7994" w:rsidRPr="00416DD2" w:rsidRDefault="00AD7994" w:rsidP="00B720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E5AE434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FF17C54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E3B6966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8474173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0A6B8FD" w14:textId="77777777" w:rsidR="00AD7994" w:rsidRPr="00416DD2" w:rsidRDefault="00AD7994" w:rsidP="00B720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899A4" w14:textId="77777777" w:rsidR="00AD7994" w:rsidRPr="00F7068E" w:rsidRDefault="00AD7994" w:rsidP="00AD7994">
      <w:pPr>
        <w:contextualSpacing/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 w:rsidRPr="00F7068E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>Staff competence and practice support improving outcomes for people</w:t>
      </w:r>
    </w:p>
    <w:p w14:paraId="6D8AC9EB" w14:textId="77777777" w:rsidR="00AD7994" w:rsidRPr="00A27215" w:rsidRDefault="00AD7994" w:rsidP="00AD7994">
      <w:pPr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00713610" w14:textId="7C1EFA75" w:rsidR="00AD7994" w:rsidRPr="005C4FFF" w:rsidRDefault="63DBA90F" w:rsidP="00AD7994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2C630BEB">
        <w:rPr>
          <w:rFonts w:ascii="Arial" w:hAnsi="Arial" w:cs="Arial"/>
          <w:sz w:val="24"/>
          <w:szCs w:val="24"/>
        </w:rPr>
        <w:t>9</w:t>
      </w:r>
      <w:r w:rsidR="00AD7994" w:rsidRPr="2C630BEB">
        <w:rPr>
          <w:rFonts w:ascii="Arial" w:hAnsi="Arial" w:cs="Arial"/>
          <w:sz w:val="24"/>
          <w:szCs w:val="24"/>
        </w:rPr>
        <w:t xml:space="preserve"> – Staff seem knowledgeable about the people they are supporting, and confident in their role.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099"/>
        <w:gridCol w:w="1694"/>
        <w:gridCol w:w="1099"/>
        <w:gridCol w:w="1048"/>
        <w:gridCol w:w="1644"/>
      </w:tblGrid>
      <w:tr w:rsidR="00AD7994" w:rsidRPr="00031A44" w14:paraId="7726391E" w14:textId="77777777" w:rsidTr="00F70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946E9BD" w14:textId="77777777" w:rsidR="00AD7994" w:rsidRDefault="00AD7994" w:rsidP="00B7204A">
            <w:pPr>
              <w:rPr>
                <w:rFonts w:ascii="Arial" w:hAnsi="Arial" w:cs="Arial"/>
                <w:b w:val="0"/>
                <w:bCs w:val="0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  <w:p w14:paraId="1233A768" w14:textId="7B828576" w:rsidR="004F1F7B" w:rsidRPr="00031A44" w:rsidRDefault="004F1F7B" w:rsidP="00B7204A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2A9FEF9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EA772A8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8E6713E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B934C09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CD8E06C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D7994" w:rsidRPr="00031A44" w14:paraId="66E649E1" w14:textId="77777777" w:rsidTr="00F7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106A2259" w14:textId="77777777" w:rsidR="00AD7994" w:rsidRPr="00F62835" w:rsidRDefault="00AD7994" w:rsidP="00B7204A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52B459EB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BEA5EF1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94923D6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25F08BF4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4EA3C4EE" w14:textId="77777777" w:rsidR="00AD799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35E6DC" w14:textId="288698E1" w:rsidR="004F1F7B" w:rsidRPr="00031A44" w:rsidRDefault="004F1F7B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BAD3347" w14:textId="2278ECC3" w:rsidR="00AD7994" w:rsidRPr="005C4FFF" w:rsidRDefault="00AD7994" w:rsidP="00AD7994">
      <w:pPr>
        <w:rPr>
          <w:rFonts w:ascii="Arial" w:hAnsi="Arial" w:cs="Arial"/>
          <w:sz w:val="24"/>
          <w:szCs w:val="24"/>
        </w:rPr>
      </w:pPr>
      <w:r>
        <w:br/>
      </w:r>
      <w:r w:rsidR="00F06015" w:rsidRPr="2C630BEB">
        <w:rPr>
          <w:rFonts w:ascii="Arial" w:hAnsi="Arial" w:cs="Arial"/>
          <w:sz w:val="24"/>
          <w:szCs w:val="24"/>
        </w:rPr>
        <w:t>1</w:t>
      </w:r>
      <w:r w:rsidR="79D6CACC" w:rsidRPr="2C630BEB">
        <w:rPr>
          <w:rFonts w:ascii="Arial" w:hAnsi="Arial" w:cs="Arial"/>
          <w:sz w:val="24"/>
          <w:szCs w:val="24"/>
        </w:rPr>
        <w:t>0</w:t>
      </w:r>
      <w:r w:rsidRPr="2C630BEB">
        <w:rPr>
          <w:rFonts w:ascii="Arial" w:hAnsi="Arial" w:cs="Arial"/>
          <w:sz w:val="24"/>
          <w:szCs w:val="24"/>
        </w:rPr>
        <w:t xml:space="preserve"> – The staff team work well together, communicating key information about my relative as necessary.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099"/>
        <w:gridCol w:w="1694"/>
        <w:gridCol w:w="1099"/>
        <w:gridCol w:w="1048"/>
        <w:gridCol w:w="1644"/>
      </w:tblGrid>
      <w:tr w:rsidR="00AD7994" w:rsidRPr="00031A44" w14:paraId="238E6919" w14:textId="77777777" w:rsidTr="00F70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99C1E44" w14:textId="77777777" w:rsidR="00AD7994" w:rsidRDefault="00AD7994" w:rsidP="00B7204A">
            <w:pPr>
              <w:rPr>
                <w:rFonts w:ascii="Arial" w:hAnsi="Arial" w:cs="Arial"/>
                <w:b w:val="0"/>
                <w:bCs w:val="0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  <w:p w14:paraId="2E94EBE8" w14:textId="15D14DA3" w:rsidR="004F1F7B" w:rsidRPr="00031A44" w:rsidRDefault="004F1F7B" w:rsidP="00B7204A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22AF734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55A4A26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3DB7FDA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6C4A530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101F7DB" w14:textId="77777777" w:rsidR="00AD7994" w:rsidRPr="00031A44" w:rsidRDefault="00AD7994" w:rsidP="00B7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D7994" w:rsidRPr="00031A44" w14:paraId="3BB5A8C4" w14:textId="77777777" w:rsidTr="00F7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2962A413" w14:textId="77777777" w:rsidR="00AD7994" w:rsidRPr="00F62835" w:rsidRDefault="00AD7994" w:rsidP="00B7204A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483D2506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CC232E4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71273B41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9191225" w14:textId="77777777" w:rsidR="00AD7994" w:rsidRPr="00031A4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726335FC" w14:textId="77777777" w:rsidR="00AD7994" w:rsidRDefault="00AD7994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D9CDB7" w14:textId="50CA0D0B" w:rsidR="004F1F7B" w:rsidRPr="00031A44" w:rsidRDefault="004F1F7B" w:rsidP="00B7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3184563" w14:textId="77777777" w:rsidR="00AD7994" w:rsidRPr="005C4FFF" w:rsidRDefault="00AD7994" w:rsidP="00AD7994">
      <w:pPr>
        <w:rPr>
          <w:rFonts w:ascii="Arial" w:hAnsi="Arial" w:cs="Arial"/>
          <w:sz w:val="24"/>
          <w:szCs w:val="24"/>
        </w:rPr>
      </w:pPr>
    </w:p>
    <w:p w14:paraId="6BC90D7C" w14:textId="77777777" w:rsidR="004F1F7B" w:rsidRDefault="004F1F7B" w:rsidP="00AD7994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51954791" w14:textId="77777777" w:rsidR="004F1F7B" w:rsidRDefault="004F1F7B" w:rsidP="00AD7994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4428B9AE" w14:textId="77777777" w:rsidR="004F1F7B" w:rsidRDefault="004F1F7B" w:rsidP="00AD7994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152ACD2C" w14:textId="1DD9B606" w:rsidR="00AD7994" w:rsidRPr="00621FBD" w:rsidRDefault="00AD7994" w:rsidP="00AD7994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621FB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If there are specific areas you think we could improve on, please provide some detail below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994" w:rsidRPr="005C4FFF" w14:paraId="0F537FBE" w14:textId="77777777" w:rsidTr="00B7204A">
        <w:trPr>
          <w:trHeight w:val="1521"/>
        </w:trPr>
        <w:tc>
          <w:tcPr>
            <w:tcW w:w="9016" w:type="dxa"/>
          </w:tcPr>
          <w:p w14:paraId="260DBB2C" w14:textId="77777777" w:rsidR="00AD7994" w:rsidRPr="005C4FFF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24493" w14:textId="77777777" w:rsidR="00AD7994" w:rsidRPr="005C4FFF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DA114" w14:textId="77777777" w:rsidR="00AD7994" w:rsidRPr="005C4FFF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968D6" w14:textId="77777777" w:rsidR="00AD7994" w:rsidRPr="005C4FFF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7BB26" w14:textId="77777777" w:rsidR="00AD7994" w:rsidRPr="005C4FFF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854D2" w14:textId="77777777" w:rsidR="00AD7994" w:rsidRDefault="00AD7994" w:rsidP="00AD7994">
      <w:pPr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</w:p>
    <w:p w14:paraId="04BAC9FE" w14:textId="77777777" w:rsidR="00AD7994" w:rsidRPr="005C4FFF" w:rsidRDefault="00AD7994" w:rsidP="00AD7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anything else you’d like to add, please use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994" w:rsidRPr="005C4FFF" w14:paraId="3EEC7F92" w14:textId="77777777" w:rsidTr="00B7204A">
        <w:tc>
          <w:tcPr>
            <w:tcW w:w="9016" w:type="dxa"/>
          </w:tcPr>
          <w:p w14:paraId="0CE3D69D" w14:textId="77777777" w:rsidR="00AD7994" w:rsidRPr="005C4FFF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D0780" w14:textId="77777777" w:rsidR="00AD7994" w:rsidRPr="005C4FFF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57165" w14:textId="77777777" w:rsidR="00AD7994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C1CDC" w14:textId="77777777" w:rsidR="00AD7994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C16B7" w14:textId="77777777" w:rsidR="00AD7994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02873" w14:textId="77777777" w:rsidR="00AD7994" w:rsidRPr="005C4FFF" w:rsidRDefault="00AD7994" w:rsidP="00B72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9869D" w14:textId="77777777" w:rsidR="00A756AF" w:rsidRDefault="00A756AF"/>
    <w:sectPr w:rsidR="00A756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4E27" w14:textId="77777777" w:rsidR="002848CB" w:rsidRDefault="002848CB" w:rsidP="001C1F78">
      <w:pPr>
        <w:spacing w:after="0" w:line="240" w:lineRule="auto"/>
      </w:pPr>
      <w:r>
        <w:separator/>
      </w:r>
    </w:p>
  </w:endnote>
  <w:endnote w:type="continuationSeparator" w:id="0">
    <w:p w14:paraId="7DB5F900" w14:textId="77777777" w:rsidR="002848CB" w:rsidRDefault="002848CB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E390" w14:textId="77777777" w:rsidR="001C1F78" w:rsidRDefault="001C1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289B" w14:textId="543836E8" w:rsidR="001C1F78" w:rsidRDefault="001C1F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9F4424" wp14:editId="0919517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aa24b738b2dbedf49eef20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B425E6" w14:textId="0B836B95" w:rsidR="001C1F78" w:rsidRPr="001C1F78" w:rsidRDefault="001C1F78" w:rsidP="001C1F7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1F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F4424" id="_x0000_t202" coordsize="21600,21600" o:spt="202" path="m,l,21600r21600,l21600,xe">
              <v:stroke joinstyle="miter"/>
              <v:path gradientshapeok="t" o:connecttype="rect"/>
            </v:shapetype>
            <v:shape id="MSIPCM7aa24b738b2dbedf49eef207" o:spid="_x0000_s1029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59B425E6" w14:textId="0B836B95" w:rsidR="001C1F78" w:rsidRPr="001C1F78" w:rsidRDefault="001C1F78" w:rsidP="001C1F7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1F7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E820" w14:textId="77777777" w:rsidR="001C1F78" w:rsidRDefault="001C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1233" w14:textId="77777777" w:rsidR="002848CB" w:rsidRDefault="002848CB" w:rsidP="001C1F78">
      <w:pPr>
        <w:spacing w:after="0" w:line="240" w:lineRule="auto"/>
      </w:pPr>
      <w:r>
        <w:separator/>
      </w:r>
    </w:p>
  </w:footnote>
  <w:footnote w:type="continuationSeparator" w:id="0">
    <w:p w14:paraId="71256A42" w14:textId="77777777" w:rsidR="002848CB" w:rsidRDefault="002848CB" w:rsidP="001C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A620" w14:textId="77777777" w:rsidR="001C1F78" w:rsidRDefault="001C1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C9E5" w14:textId="71DF83AB" w:rsidR="001C1F78" w:rsidRDefault="001C1F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CB1BC0" wp14:editId="6D6393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5b74f98b3ab9e1b8fe98998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596DF" w14:textId="2EE83F99" w:rsidR="001C1F78" w:rsidRPr="001C1F78" w:rsidRDefault="001C1F78" w:rsidP="001C1F7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1F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B1BC0" id="_x0000_t202" coordsize="21600,21600" o:spt="202" path="m,l,21600r21600,l21600,xe">
              <v:stroke joinstyle="miter"/>
              <v:path gradientshapeok="t" o:connecttype="rect"/>
            </v:shapetype>
            <v:shape id="MSIPCMb5b74f98b3ab9e1b8fe98998" o:spid="_x0000_s1028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77596DF" w14:textId="2EE83F99" w:rsidR="001C1F78" w:rsidRPr="001C1F78" w:rsidRDefault="001C1F78" w:rsidP="001C1F7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1F7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39D2" w14:textId="77777777" w:rsidR="001C1F78" w:rsidRDefault="001C1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3E9"/>
    <w:multiLevelType w:val="multilevel"/>
    <w:tmpl w:val="BBF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529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94"/>
    <w:rsid w:val="001C1F78"/>
    <w:rsid w:val="002848CB"/>
    <w:rsid w:val="002F3A4C"/>
    <w:rsid w:val="003816FC"/>
    <w:rsid w:val="004F1F7B"/>
    <w:rsid w:val="0070312E"/>
    <w:rsid w:val="00724010"/>
    <w:rsid w:val="00A21885"/>
    <w:rsid w:val="00A756AF"/>
    <w:rsid w:val="00AD7994"/>
    <w:rsid w:val="00B1300A"/>
    <w:rsid w:val="00B26604"/>
    <w:rsid w:val="00BC3B3F"/>
    <w:rsid w:val="00CF79F9"/>
    <w:rsid w:val="00E5402D"/>
    <w:rsid w:val="00F059D4"/>
    <w:rsid w:val="00F05DBB"/>
    <w:rsid w:val="00F06015"/>
    <w:rsid w:val="00F7068E"/>
    <w:rsid w:val="102F9AE4"/>
    <w:rsid w:val="1549C36C"/>
    <w:rsid w:val="15D5B917"/>
    <w:rsid w:val="1D54585C"/>
    <w:rsid w:val="2457FA06"/>
    <w:rsid w:val="2C630BEB"/>
    <w:rsid w:val="32CB222E"/>
    <w:rsid w:val="38016BD5"/>
    <w:rsid w:val="42D73662"/>
    <w:rsid w:val="57EB6AF1"/>
    <w:rsid w:val="5AD396FE"/>
    <w:rsid w:val="5C2FF703"/>
    <w:rsid w:val="6037A343"/>
    <w:rsid w:val="61609485"/>
    <w:rsid w:val="63DBA90F"/>
    <w:rsid w:val="77EFB201"/>
    <w:rsid w:val="79D6CACC"/>
    <w:rsid w:val="7B7FC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4FA8C"/>
  <w15:chartTrackingRefBased/>
  <w15:docId w15:val="{3C3230ED-E648-4750-9213-E955A0D6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9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D79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AD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D7994"/>
  </w:style>
  <w:style w:type="character" w:customStyle="1" w:styleId="eop">
    <w:name w:val="eop"/>
    <w:basedOn w:val="DefaultParagraphFont"/>
    <w:rsid w:val="00AD7994"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  <w:style w:type="paragraph" w:styleId="Revision">
    <w:name w:val="Revision"/>
    <w:hidden/>
    <w:uiPriority w:val="99"/>
    <w:semiHidden/>
    <w:rsid w:val="00381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6" ma:contentTypeDescription="Create a new document." ma:contentTypeScope="" ma:versionID="396710385c4e00c503c8103489c0c24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d1a0513e47fb73a9eef81ecf71d6fc2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SharedWithUsers xmlns="45c3e903-dd33-4759-84d4-a410aec200cd">
      <UserInfo>
        <DisplayName/>
        <AccountId xsi:nil="true"/>
        <AccountType/>
      </UserInfo>
    </SharedWithUsers>
    <MediaLengthInSeconds xmlns="07fe26c6-7775-4f5a-99ce-6f059332e68c" xsi:nil="true"/>
  </documentManagement>
</p:properties>
</file>

<file path=customXml/itemProps1.xml><?xml version="1.0" encoding="utf-8"?>
<ds:datastoreItem xmlns:ds="http://schemas.openxmlformats.org/officeDocument/2006/customXml" ds:itemID="{016DD8B7-D1FD-4AC8-8BAF-61B63395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DE99D-CB71-4F85-9408-616040049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34B27-3387-490F-B0EF-4405D2F8C411}">
  <ds:schemaRefs>
    <ds:schemaRef ds:uri="http://schemas.microsoft.com/office/2006/metadata/properties"/>
    <ds:schemaRef ds:uri="http://schemas.microsoft.com/office/infopath/2007/PartnerControls"/>
    <ds:schemaRef ds:uri="07fe26c6-7775-4f5a-99ce-6f059332e68c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Reynolds</dc:creator>
  <cp:keywords/>
  <dc:description/>
  <cp:lastModifiedBy>Gillian Connelly</cp:lastModifiedBy>
  <cp:revision>13</cp:revision>
  <dcterms:created xsi:type="dcterms:W3CDTF">2022-07-14T14:26:00Z</dcterms:created>
  <dcterms:modified xsi:type="dcterms:W3CDTF">2023-04-05T08:59:00Z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e228a3-ecff-4e4d-93ab-0e4b258df221_Enabled">
    <vt:lpwstr>true</vt:lpwstr>
  </property>
  <property fmtid="{D5CDD505-2E9C-101B-9397-08002B2CF9AE}" pid="3" name="MSIP_Label_38e228a3-ecff-4e4d-93ab-0e4b258df221_SetDate">
    <vt:lpwstr>2022-07-15T12:12:22Z</vt:lpwstr>
  </property>
  <property fmtid="{D5CDD505-2E9C-101B-9397-08002B2CF9AE}" pid="4" name="MSIP_Label_38e228a3-ecff-4e4d-93ab-0e4b258df221_Method">
    <vt:lpwstr>Standard</vt:lpwstr>
  </property>
  <property fmtid="{D5CDD505-2E9C-101B-9397-08002B2CF9AE}" pid="5" name="MSIP_Label_38e228a3-ecff-4e4d-93ab-0e4b258df221_Name">
    <vt:lpwstr>OFFICIAL</vt:lpwstr>
  </property>
  <property fmtid="{D5CDD505-2E9C-101B-9397-08002B2CF9AE}" pid="6" name="MSIP_Label_38e228a3-ecff-4e4d-93ab-0e4b258df221_SiteId">
    <vt:lpwstr>db475863-b0d9-47e2-b73f-89c00d851e74</vt:lpwstr>
  </property>
  <property fmtid="{D5CDD505-2E9C-101B-9397-08002B2CF9AE}" pid="7" name="MSIP_Label_38e228a3-ecff-4e4d-93ab-0e4b258df221_ActionId">
    <vt:lpwstr>22ad3eab-2e66-4c0c-b018-8387f6a79bb1</vt:lpwstr>
  </property>
  <property fmtid="{D5CDD505-2E9C-101B-9397-08002B2CF9AE}" pid="8" name="MSIP_Label_38e228a3-ecff-4e4d-93ab-0e4b258df221_ContentBits">
    <vt:lpwstr>3</vt:lpwstr>
  </property>
  <property fmtid="{D5CDD505-2E9C-101B-9397-08002B2CF9AE}" pid="9" name="ContentTypeId">
    <vt:lpwstr>0x0101009B4D8B2368758C4A93996B41533D75EF</vt:lpwstr>
  </property>
  <property fmtid="{D5CDD505-2E9C-101B-9397-08002B2CF9AE}" pid="10" name="MediaServiceImageTags">
    <vt:lpwstr/>
  </property>
  <property fmtid="{D5CDD505-2E9C-101B-9397-08002B2CF9AE}" pid="11" name="Order">
    <vt:r8>27495300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